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70"/>
        <w:gridCol w:w="3430"/>
        <w:gridCol w:w="4310"/>
        <w:gridCol w:w="35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440" w:type="dxa"/>
            <w:gridSpan w:val="4"/>
          </w:tcPr>
          <w:p w:rsidR="00000000" w:rsidRDefault="00FF55E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QUALITY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70" w:type="dxa"/>
          </w:tcPr>
          <w:p w:rsidR="00000000" w:rsidRDefault="00FF55E2">
            <w:pPr>
              <w:pStyle w:val="Heading1"/>
            </w:pPr>
            <w:r>
              <w:t>OLD</w:t>
            </w:r>
          </w:p>
        </w:tc>
        <w:tc>
          <w:tcPr>
            <w:tcW w:w="3430" w:type="dxa"/>
          </w:tcPr>
          <w:p w:rsidR="00000000" w:rsidRDefault="00FF55E2">
            <w:pPr>
              <w:pStyle w:val="Heading1"/>
            </w:pPr>
            <w:r>
              <w:t>NEW</w:t>
            </w:r>
          </w:p>
        </w:tc>
        <w:tc>
          <w:tcPr>
            <w:tcW w:w="4310" w:type="dxa"/>
          </w:tcPr>
          <w:p w:rsidR="00000000" w:rsidRDefault="00FF55E2">
            <w:pPr>
              <w:pStyle w:val="Heading1"/>
            </w:pPr>
            <w:r>
              <w:t>ACTION</w:t>
            </w:r>
          </w:p>
        </w:tc>
        <w:tc>
          <w:tcPr>
            <w:tcW w:w="3530" w:type="dxa"/>
          </w:tcPr>
          <w:p w:rsidR="00000000" w:rsidRDefault="00FF55E2">
            <w:pPr>
              <w:pStyle w:val="Heading1"/>
            </w:pPr>
            <w:r>
              <w:t>STATUS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70" w:type="dxa"/>
          </w:tcPr>
          <w:p w:rsidR="00000000" w:rsidRDefault="00FF55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430" w:type="dxa"/>
          </w:tcPr>
          <w:p w:rsidR="00000000" w:rsidRDefault="00FF55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4310" w:type="dxa"/>
            <w:tcBorders>
              <w:bottom w:val="dotted" w:sz="6" w:space="0" w:color="auto"/>
            </w:tcBorders>
          </w:tcPr>
          <w:p w:rsidR="00000000" w:rsidRDefault="00FF55E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530" w:type="dxa"/>
            <w:tcBorders>
              <w:bottom w:val="dotted" w:sz="6" w:space="0" w:color="auto"/>
            </w:tcBorders>
          </w:tcPr>
          <w:p w:rsidR="00000000" w:rsidRDefault="00FF55E2">
            <w:pPr>
              <w:numPr>
                <w:ilvl w:val="12"/>
                <w:numId w:val="0"/>
              </w:num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70" w:type="dxa"/>
          </w:tcPr>
          <w:p w:rsidR="00000000" w:rsidRDefault="00FF55E2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3430" w:type="dxa"/>
          </w:tcPr>
          <w:p w:rsidR="00000000" w:rsidRDefault="00FF55E2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310" w:type="dxa"/>
            <w:tcBorders>
              <w:top w:val="dotted" w:sz="6" w:space="0" w:color="auto"/>
              <w:bottom w:val="dotted" w:sz="6" w:space="0" w:color="auto"/>
            </w:tcBorders>
          </w:tcPr>
          <w:p w:rsidR="00000000" w:rsidRDefault="00FF55E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530" w:type="dxa"/>
            <w:tcBorders>
              <w:top w:val="dotted" w:sz="6" w:space="0" w:color="auto"/>
              <w:bottom w:val="dotted" w:sz="6" w:space="0" w:color="auto"/>
            </w:tcBorders>
          </w:tcPr>
          <w:p w:rsidR="00000000" w:rsidRDefault="00FF55E2">
            <w:pPr>
              <w:numPr>
                <w:ilvl w:val="12"/>
                <w:numId w:val="0"/>
              </w:num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70" w:type="dxa"/>
          </w:tcPr>
          <w:p w:rsidR="00000000" w:rsidRDefault="00FF55E2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3430" w:type="dxa"/>
          </w:tcPr>
          <w:p w:rsidR="00000000" w:rsidRDefault="00FF55E2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310" w:type="dxa"/>
            <w:tcBorders>
              <w:top w:val="dotted" w:sz="6" w:space="0" w:color="auto"/>
              <w:bottom w:val="dotted" w:sz="6" w:space="0" w:color="auto"/>
            </w:tcBorders>
          </w:tcPr>
          <w:p w:rsidR="00000000" w:rsidRDefault="00FF55E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530" w:type="dxa"/>
            <w:tcBorders>
              <w:top w:val="dotted" w:sz="6" w:space="0" w:color="auto"/>
              <w:bottom w:val="dotted" w:sz="6" w:space="0" w:color="auto"/>
            </w:tcBorders>
          </w:tcPr>
          <w:p w:rsidR="00000000" w:rsidRDefault="00FF55E2">
            <w:pPr>
              <w:numPr>
                <w:ilvl w:val="12"/>
                <w:numId w:val="0"/>
              </w:num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70" w:type="dxa"/>
          </w:tcPr>
          <w:p w:rsidR="00000000" w:rsidRDefault="00FF55E2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3430" w:type="dxa"/>
          </w:tcPr>
          <w:p w:rsidR="00000000" w:rsidRDefault="00FF55E2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310" w:type="dxa"/>
            <w:tcBorders>
              <w:top w:val="dotted" w:sz="6" w:space="0" w:color="auto"/>
              <w:bottom w:val="dotted" w:sz="6" w:space="0" w:color="auto"/>
            </w:tcBorders>
          </w:tcPr>
          <w:p w:rsidR="00000000" w:rsidRDefault="00FF55E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530" w:type="dxa"/>
            <w:tcBorders>
              <w:top w:val="dotted" w:sz="6" w:space="0" w:color="auto"/>
              <w:bottom w:val="dotted" w:sz="6" w:space="0" w:color="auto"/>
            </w:tcBorders>
          </w:tcPr>
          <w:p w:rsidR="00000000" w:rsidRDefault="00FF55E2">
            <w:pPr>
              <w:numPr>
                <w:ilvl w:val="12"/>
                <w:numId w:val="0"/>
              </w:num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70" w:type="dxa"/>
          </w:tcPr>
          <w:p w:rsidR="00000000" w:rsidRDefault="00FF55E2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3430" w:type="dxa"/>
          </w:tcPr>
          <w:p w:rsidR="00000000" w:rsidRDefault="00FF55E2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310" w:type="dxa"/>
            <w:tcBorders>
              <w:top w:val="dotted" w:sz="6" w:space="0" w:color="auto"/>
              <w:bottom w:val="dotted" w:sz="6" w:space="0" w:color="auto"/>
            </w:tcBorders>
          </w:tcPr>
          <w:p w:rsidR="00000000" w:rsidRDefault="00FF55E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530" w:type="dxa"/>
            <w:tcBorders>
              <w:top w:val="dotted" w:sz="6" w:space="0" w:color="auto"/>
              <w:bottom w:val="dotted" w:sz="6" w:space="0" w:color="auto"/>
            </w:tcBorders>
          </w:tcPr>
          <w:p w:rsidR="00000000" w:rsidRDefault="00FF55E2">
            <w:pPr>
              <w:numPr>
                <w:ilvl w:val="12"/>
                <w:numId w:val="0"/>
              </w:num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70" w:type="dxa"/>
          </w:tcPr>
          <w:p w:rsidR="00000000" w:rsidRDefault="00FF55E2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3430" w:type="dxa"/>
          </w:tcPr>
          <w:p w:rsidR="00000000" w:rsidRDefault="00FF55E2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310" w:type="dxa"/>
            <w:tcBorders>
              <w:top w:val="dotted" w:sz="6" w:space="0" w:color="auto"/>
              <w:bottom w:val="dotted" w:sz="6" w:space="0" w:color="auto"/>
            </w:tcBorders>
          </w:tcPr>
          <w:p w:rsidR="00000000" w:rsidRDefault="00FF55E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530" w:type="dxa"/>
            <w:tcBorders>
              <w:top w:val="dotted" w:sz="6" w:space="0" w:color="auto"/>
              <w:bottom w:val="dotted" w:sz="6" w:space="0" w:color="auto"/>
            </w:tcBorders>
          </w:tcPr>
          <w:p w:rsidR="00000000" w:rsidRDefault="00FF55E2">
            <w:pPr>
              <w:numPr>
                <w:ilvl w:val="12"/>
                <w:numId w:val="0"/>
              </w:num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70" w:type="dxa"/>
          </w:tcPr>
          <w:p w:rsidR="00000000" w:rsidRDefault="00FF55E2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3430" w:type="dxa"/>
          </w:tcPr>
          <w:p w:rsidR="00000000" w:rsidRDefault="00FF55E2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310" w:type="dxa"/>
            <w:tcBorders>
              <w:top w:val="dotted" w:sz="6" w:space="0" w:color="auto"/>
              <w:bottom w:val="dotted" w:sz="6" w:space="0" w:color="auto"/>
            </w:tcBorders>
          </w:tcPr>
          <w:p w:rsidR="00000000" w:rsidRDefault="00FF55E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530" w:type="dxa"/>
            <w:tcBorders>
              <w:top w:val="dotted" w:sz="6" w:space="0" w:color="auto"/>
              <w:bottom w:val="dotted" w:sz="6" w:space="0" w:color="auto"/>
            </w:tcBorders>
          </w:tcPr>
          <w:p w:rsidR="00000000" w:rsidRDefault="00FF55E2">
            <w:p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70" w:type="dxa"/>
          </w:tcPr>
          <w:p w:rsidR="00000000" w:rsidRDefault="00FF55E2">
            <w:pPr>
              <w:rPr>
                <w:rFonts w:ascii="Arial" w:hAnsi="Arial"/>
              </w:rPr>
            </w:pPr>
          </w:p>
        </w:tc>
        <w:tc>
          <w:tcPr>
            <w:tcW w:w="3430" w:type="dxa"/>
          </w:tcPr>
          <w:p w:rsidR="00000000" w:rsidRDefault="00FF55E2">
            <w:pPr>
              <w:rPr>
                <w:rFonts w:ascii="Arial" w:hAnsi="Arial"/>
              </w:rPr>
            </w:pPr>
          </w:p>
        </w:tc>
        <w:tc>
          <w:tcPr>
            <w:tcW w:w="4310" w:type="dxa"/>
            <w:tcBorders>
              <w:top w:val="dotted" w:sz="6" w:space="0" w:color="auto"/>
              <w:bottom w:val="dotted" w:sz="6" w:space="0" w:color="auto"/>
            </w:tcBorders>
          </w:tcPr>
          <w:p w:rsidR="00000000" w:rsidRDefault="00FF55E2">
            <w:pPr>
              <w:rPr>
                <w:rFonts w:ascii="Arial" w:hAnsi="Arial"/>
              </w:rPr>
            </w:pPr>
          </w:p>
        </w:tc>
        <w:tc>
          <w:tcPr>
            <w:tcW w:w="3530" w:type="dxa"/>
            <w:tcBorders>
              <w:top w:val="dotted" w:sz="6" w:space="0" w:color="auto"/>
              <w:bottom w:val="dotted" w:sz="6" w:space="0" w:color="auto"/>
            </w:tcBorders>
          </w:tcPr>
          <w:p w:rsidR="00000000" w:rsidRDefault="00FF55E2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70" w:type="dxa"/>
          </w:tcPr>
          <w:p w:rsidR="00000000" w:rsidRDefault="00FF55E2">
            <w:pPr>
              <w:rPr>
                <w:rFonts w:ascii="Arial" w:hAnsi="Arial"/>
              </w:rPr>
            </w:pPr>
          </w:p>
        </w:tc>
        <w:tc>
          <w:tcPr>
            <w:tcW w:w="3430" w:type="dxa"/>
          </w:tcPr>
          <w:p w:rsidR="00000000" w:rsidRDefault="00FF55E2">
            <w:pPr>
              <w:rPr>
                <w:rFonts w:ascii="Arial" w:hAnsi="Arial"/>
              </w:rPr>
            </w:pPr>
          </w:p>
        </w:tc>
        <w:tc>
          <w:tcPr>
            <w:tcW w:w="4310" w:type="dxa"/>
            <w:tcBorders>
              <w:top w:val="dotted" w:sz="6" w:space="0" w:color="auto"/>
            </w:tcBorders>
          </w:tcPr>
          <w:p w:rsidR="00000000" w:rsidRDefault="00FF55E2">
            <w:pPr>
              <w:rPr>
                <w:rFonts w:ascii="Arial" w:hAnsi="Arial"/>
              </w:rPr>
            </w:pPr>
          </w:p>
        </w:tc>
        <w:tc>
          <w:tcPr>
            <w:tcW w:w="3530" w:type="dxa"/>
            <w:tcBorders>
              <w:top w:val="dotted" w:sz="6" w:space="0" w:color="auto"/>
            </w:tcBorders>
          </w:tcPr>
          <w:p w:rsidR="00000000" w:rsidRDefault="00FF55E2">
            <w:pPr>
              <w:rPr>
                <w:rFonts w:ascii="Arial" w:hAnsi="Arial"/>
              </w:rPr>
            </w:pPr>
          </w:p>
        </w:tc>
      </w:tr>
    </w:tbl>
    <w:p w:rsidR="00000000" w:rsidRDefault="00FF55E2">
      <w:pPr>
        <w:rPr>
          <w:rFonts w:ascii="Arial" w:hAnsi="Arial"/>
        </w:rPr>
      </w:pPr>
    </w:p>
    <w:p w:rsidR="00000000" w:rsidRDefault="00FF55E2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000000" w:rsidRDefault="00FF55E2">
      <w:pPr>
        <w:rPr>
          <w:rFonts w:ascii="Arial" w:hAnsi="Arial"/>
        </w:rPr>
      </w:pPr>
    </w:p>
    <w:tbl>
      <w:tblPr>
        <w:tblW w:w="0" w:type="auto"/>
        <w:tblInd w:w="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70"/>
        <w:gridCol w:w="3430"/>
        <w:gridCol w:w="4310"/>
        <w:gridCol w:w="35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440" w:type="dxa"/>
            <w:gridSpan w:val="4"/>
          </w:tcPr>
          <w:p w:rsidR="00000000" w:rsidRDefault="00FF55E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PEOPLE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70" w:type="dxa"/>
          </w:tcPr>
          <w:p w:rsidR="00000000" w:rsidRDefault="00FF55E2">
            <w:pPr>
              <w:pStyle w:val="Heading1"/>
            </w:pPr>
            <w:r>
              <w:t>OLD</w:t>
            </w:r>
          </w:p>
        </w:tc>
        <w:tc>
          <w:tcPr>
            <w:tcW w:w="3430" w:type="dxa"/>
          </w:tcPr>
          <w:p w:rsidR="00000000" w:rsidRDefault="00FF55E2">
            <w:pPr>
              <w:pStyle w:val="Heading1"/>
            </w:pPr>
            <w:r>
              <w:t>NEW</w:t>
            </w:r>
          </w:p>
        </w:tc>
        <w:tc>
          <w:tcPr>
            <w:tcW w:w="4310" w:type="dxa"/>
          </w:tcPr>
          <w:p w:rsidR="00000000" w:rsidRDefault="00FF55E2">
            <w:pPr>
              <w:pStyle w:val="Heading1"/>
            </w:pPr>
            <w:r>
              <w:t>ACTION</w:t>
            </w:r>
          </w:p>
        </w:tc>
        <w:tc>
          <w:tcPr>
            <w:tcW w:w="3530" w:type="dxa"/>
          </w:tcPr>
          <w:p w:rsidR="00000000" w:rsidRDefault="00FF55E2">
            <w:pPr>
              <w:pStyle w:val="Heading1"/>
            </w:pPr>
            <w:r>
              <w:t>STATUS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70" w:type="dxa"/>
          </w:tcPr>
          <w:p w:rsidR="00000000" w:rsidRDefault="00FF55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430" w:type="dxa"/>
          </w:tcPr>
          <w:p w:rsidR="00000000" w:rsidRDefault="00FF55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4310" w:type="dxa"/>
            <w:tcBorders>
              <w:bottom w:val="dotted" w:sz="6" w:space="0" w:color="auto"/>
            </w:tcBorders>
          </w:tcPr>
          <w:p w:rsidR="00000000" w:rsidRDefault="00FF55E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530" w:type="dxa"/>
            <w:tcBorders>
              <w:bottom w:val="dotted" w:sz="6" w:space="0" w:color="auto"/>
            </w:tcBorders>
          </w:tcPr>
          <w:p w:rsidR="00000000" w:rsidRDefault="00FF55E2">
            <w:p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70" w:type="dxa"/>
          </w:tcPr>
          <w:p w:rsidR="00000000" w:rsidRDefault="00FF55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430" w:type="dxa"/>
          </w:tcPr>
          <w:p w:rsidR="00000000" w:rsidRDefault="00FF55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4310" w:type="dxa"/>
            <w:tcBorders>
              <w:top w:val="dotted" w:sz="6" w:space="0" w:color="auto"/>
              <w:bottom w:val="dotted" w:sz="6" w:space="0" w:color="auto"/>
            </w:tcBorders>
          </w:tcPr>
          <w:p w:rsidR="00000000" w:rsidRDefault="00FF55E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530" w:type="dxa"/>
            <w:tcBorders>
              <w:top w:val="dotted" w:sz="6" w:space="0" w:color="auto"/>
              <w:bottom w:val="dotted" w:sz="6" w:space="0" w:color="auto"/>
            </w:tcBorders>
          </w:tcPr>
          <w:p w:rsidR="00000000" w:rsidRDefault="00FF55E2">
            <w:p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70" w:type="dxa"/>
          </w:tcPr>
          <w:p w:rsidR="00000000" w:rsidRDefault="00FF55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430" w:type="dxa"/>
          </w:tcPr>
          <w:p w:rsidR="00000000" w:rsidRDefault="00FF55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4310" w:type="dxa"/>
            <w:tcBorders>
              <w:top w:val="dotted" w:sz="6" w:space="0" w:color="auto"/>
              <w:bottom w:val="dotted" w:sz="6" w:space="0" w:color="auto"/>
            </w:tcBorders>
          </w:tcPr>
          <w:p w:rsidR="00000000" w:rsidRDefault="00FF55E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530" w:type="dxa"/>
            <w:tcBorders>
              <w:top w:val="dotted" w:sz="6" w:space="0" w:color="auto"/>
              <w:bottom w:val="dotted" w:sz="6" w:space="0" w:color="auto"/>
            </w:tcBorders>
          </w:tcPr>
          <w:p w:rsidR="00000000" w:rsidRDefault="00FF55E2">
            <w:p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70" w:type="dxa"/>
          </w:tcPr>
          <w:p w:rsidR="00000000" w:rsidRDefault="00FF55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430" w:type="dxa"/>
          </w:tcPr>
          <w:p w:rsidR="00000000" w:rsidRDefault="00FF55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4310" w:type="dxa"/>
            <w:tcBorders>
              <w:top w:val="dotted" w:sz="6" w:space="0" w:color="auto"/>
              <w:bottom w:val="dotted" w:sz="6" w:space="0" w:color="auto"/>
            </w:tcBorders>
          </w:tcPr>
          <w:p w:rsidR="00000000" w:rsidRDefault="00FF55E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530" w:type="dxa"/>
            <w:tcBorders>
              <w:top w:val="dotted" w:sz="6" w:space="0" w:color="auto"/>
              <w:bottom w:val="dotted" w:sz="6" w:space="0" w:color="auto"/>
            </w:tcBorders>
          </w:tcPr>
          <w:p w:rsidR="00000000" w:rsidRDefault="00FF55E2">
            <w:p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70" w:type="dxa"/>
          </w:tcPr>
          <w:p w:rsidR="00000000" w:rsidRDefault="00FF55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430" w:type="dxa"/>
          </w:tcPr>
          <w:p w:rsidR="00000000" w:rsidRDefault="00FF55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4310" w:type="dxa"/>
            <w:tcBorders>
              <w:top w:val="dotted" w:sz="6" w:space="0" w:color="auto"/>
              <w:bottom w:val="dotted" w:sz="6" w:space="0" w:color="auto"/>
            </w:tcBorders>
          </w:tcPr>
          <w:p w:rsidR="00000000" w:rsidRDefault="00FF55E2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3530" w:type="dxa"/>
            <w:tcBorders>
              <w:top w:val="dotted" w:sz="6" w:space="0" w:color="auto"/>
              <w:bottom w:val="dotted" w:sz="6" w:space="0" w:color="auto"/>
            </w:tcBorders>
          </w:tcPr>
          <w:p w:rsidR="00000000" w:rsidRDefault="00FF55E2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70" w:type="dxa"/>
          </w:tcPr>
          <w:p w:rsidR="00000000" w:rsidRDefault="00FF55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430" w:type="dxa"/>
          </w:tcPr>
          <w:p w:rsidR="00000000" w:rsidRDefault="00FF55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4310" w:type="dxa"/>
            <w:tcBorders>
              <w:top w:val="dotted" w:sz="6" w:space="0" w:color="auto"/>
            </w:tcBorders>
          </w:tcPr>
          <w:p w:rsidR="00000000" w:rsidRDefault="00FF55E2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3530" w:type="dxa"/>
            <w:tcBorders>
              <w:top w:val="dotted" w:sz="6" w:space="0" w:color="auto"/>
            </w:tcBorders>
          </w:tcPr>
          <w:p w:rsidR="00000000" w:rsidRDefault="00FF55E2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</w:tr>
    </w:tbl>
    <w:p w:rsidR="00000000" w:rsidRDefault="00FF55E2">
      <w:pPr>
        <w:numPr>
          <w:ilvl w:val="12"/>
          <w:numId w:val="0"/>
        </w:numPr>
        <w:rPr>
          <w:rFonts w:ascii="Arial" w:hAnsi="Arial"/>
        </w:rPr>
      </w:pPr>
    </w:p>
    <w:p w:rsidR="00000000" w:rsidRDefault="00FF55E2">
      <w:pPr>
        <w:numPr>
          <w:ilvl w:val="12"/>
          <w:numId w:val="0"/>
        </w:num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0" w:type="auto"/>
        <w:tblInd w:w="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70"/>
        <w:gridCol w:w="3430"/>
        <w:gridCol w:w="4310"/>
        <w:gridCol w:w="35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440" w:type="dxa"/>
            <w:gridSpan w:val="4"/>
          </w:tcPr>
          <w:p w:rsidR="00000000" w:rsidRDefault="00FF55E2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OPERATIONS &amp; TECHNOLOGY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70" w:type="dxa"/>
          </w:tcPr>
          <w:p w:rsidR="00000000" w:rsidRDefault="00FF55E2">
            <w:pPr>
              <w:pStyle w:val="Heading1"/>
              <w:numPr>
                <w:ilvl w:val="12"/>
                <w:numId w:val="0"/>
              </w:numPr>
            </w:pPr>
            <w:r>
              <w:t>OLD</w:t>
            </w:r>
          </w:p>
        </w:tc>
        <w:tc>
          <w:tcPr>
            <w:tcW w:w="3430" w:type="dxa"/>
          </w:tcPr>
          <w:p w:rsidR="00000000" w:rsidRDefault="00FF55E2">
            <w:pPr>
              <w:pStyle w:val="Heading1"/>
              <w:numPr>
                <w:ilvl w:val="12"/>
                <w:numId w:val="0"/>
              </w:numPr>
            </w:pPr>
            <w:r>
              <w:t>NEW</w:t>
            </w:r>
          </w:p>
        </w:tc>
        <w:tc>
          <w:tcPr>
            <w:tcW w:w="4310" w:type="dxa"/>
          </w:tcPr>
          <w:p w:rsidR="00000000" w:rsidRDefault="00FF55E2">
            <w:pPr>
              <w:pStyle w:val="Heading1"/>
              <w:numPr>
                <w:ilvl w:val="12"/>
                <w:numId w:val="0"/>
              </w:numPr>
            </w:pPr>
            <w:r>
              <w:t>ACTION</w:t>
            </w:r>
          </w:p>
        </w:tc>
        <w:tc>
          <w:tcPr>
            <w:tcW w:w="3530" w:type="dxa"/>
          </w:tcPr>
          <w:p w:rsidR="00000000" w:rsidRDefault="00FF55E2">
            <w:pPr>
              <w:pStyle w:val="Heading1"/>
              <w:numPr>
                <w:ilvl w:val="12"/>
                <w:numId w:val="0"/>
              </w:numPr>
            </w:pPr>
            <w:r>
              <w:t>STATUS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170" w:type="dxa"/>
          </w:tcPr>
          <w:p w:rsidR="00000000" w:rsidRDefault="00FF55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430" w:type="dxa"/>
          </w:tcPr>
          <w:p w:rsidR="00000000" w:rsidRDefault="00FF55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4310" w:type="dxa"/>
            <w:tcBorders>
              <w:bottom w:val="dotted" w:sz="6" w:space="0" w:color="auto"/>
            </w:tcBorders>
          </w:tcPr>
          <w:p w:rsidR="00000000" w:rsidRDefault="00FF55E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530" w:type="dxa"/>
            <w:tcBorders>
              <w:bottom w:val="dotted" w:sz="6" w:space="0" w:color="auto"/>
            </w:tcBorders>
          </w:tcPr>
          <w:p w:rsidR="00000000" w:rsidRDefault="00FF55E2">
            <w:pPr>
              <w:pStyle w:val="Heading2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170" w:type="dxa"/>
          </w:tcPr>
          <w:p w:rsidR="00000000" w:rsidRDefault="00FF55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430" w:type="dxa"/>
          </w:tcPr>
          <w:p w:rsidR="00000000" w:rsidRDefault="00FF55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4310" w:type="dxa"/>
            <w:tcBorders>
              <w:top w:val="dotted" w:sz="6" w:space="0" w:color="auto"/>
              <w:bottom w:val="dotted" w:sz="6" w:space="0" w:color="auto"/>
            </w:tcBorders>
          </w:tcPr>
          <w:p w:rsidR="00000000" w:rsidRDefault="00FF55E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530" w:type="dxa"/>
            <w:tcBorders>
              <w:top w:val="dotted" w:sz="6" w:space="0" w:color="auto"/>
              <w:bottom w:val="dotted" w:sz="6" w:space="0" w:color="auto"/>
            </w:tcBorders>
          </w:tcPr>
          <w:p w:rsidR="00000000" w:rsidRDefault="00FF55E2">
            <w:p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170" w:type="dxa"/>
          </w:tcPr>
          <w:p w:rsidR="00000000" w:rsidRDefault="00FF55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430" w:type="dxa"/>
          </w:tcPr>
          <w:p w:rsidR="00000000" w:rsidRDefault="00FF55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4310" w:type="dxa"/>
            <w:tcBorders>
              <w:top w:val="dotted" w:sz="6" w:space="0" w:color="auto"/>
              <w:bottom w:val="dotted" w:sz="6" w:space="0" w:color="auto"/>
            </w:tcBorders>
          </w:tcPr>
          <w:p w:rsidR="00000000" w:rsidRDefault="00FF55E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530" w:type="dxa"/>
            <w:tcBorders>
              <w:top w:val="dotted" w:sz="6" w:space="0" w:color="auto"/>
              <w:bottom w:val="dotted" w:sz="6" w:space="0" w:color="auto"/>
            </w:tcBorders>
          </w:tcPr>
          <w:p w:rsidR="00000000" w:rsidRDefault="00FF55E2">
            <w:p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170" w:type="dxa"/>
          </w:tcPr>
          <w:p w:rsidR="00000000" w:rsidRDefault="00FF55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430" w:type="dxa"/>
            <w:tcBorders>
              <w:right w:val="nil"/>
            </w:tcBorders>
          </w:tcPr>
          <w:p w:rsidR="00000000" w:rsidRDefault="00FF55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4310" w:type="dxa"/>
            <w:tcBorders>
              <w:top w:val="dotted" w:sz="6" w:space="0" w:color="auto"/>
              <w:bottom w:val="dotted" w:sz="6" w:space="0" w:color="auto"/>
            </w:tcBorders>
          </w:tcPr>
          <w:p w:rsidR="00000000" w:rsidRDefault="00FF55E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530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:rsidR="00000000" w:rsidRDefault="00FF55E2">
            <w:p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170" w:type="dxa"/>
          </w:tcPr>
          <w:p w:rsidR="00000000" w:rsidRDefault="00FF55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430" w:type="dxa"/>
            <w:tcBorders>
              <w:right w:val="nil"/>
            </w:tcBorders>
          </w:tcPr>
          <w:p w:rsidR="00000000" w:rsidRDefault="00FF55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4310" w:type="dxa"/>
            <w:tcBorders>
              <w:top w:val="dotted" w:sz="6" w:space="0" w:color="auto"/>
              <w:bottom w:val="dotted" w:sz="6" w:space="0" w:color="auto"/>
            </w:tcBorders>
          </w:tcPr>
          <w:p w:rsidR="00000000" w:rsidRDefault="00FF55E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530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:rsidR="00000000" w:rsidRDefault="00FF55E2">
            <w:p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170" w:type="dxa"/>
          </w:tcPr>
          <w:p w:rsidR="00000000" w:rsidRDefault="00FF55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430" w:type="dxa"/>
          </w:tcPr>
          <w:p w:rsidR="00000000" w:rsidRDefault="00FF55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4310" w:type="dxa"/>
            <w:tcBorders>
              <w:top w:val="nil"/>
            </w:tcBorders>
          </w:tcPr>
          <w:p w:rsidR="00000000" w:rsidRDefault="00FF55E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3530" w:type="dxa"/>
            <w:tcBorders>
              <w:top w:val="nil"/>
            </w:tcBorders>
          </w:tcPr>
          <w:p w:rsidR="00000000" w:rsidRDefault="00FF55E2">
            <w:pPr>
              <w:rPr>
                <w:rFonts w:ascii="Arial" w:hAnsi="Arial"/>
                <w:sz w:val="24"/>
              </w:rPr>
            </w:pPr>
          </w:p>
        </w:tc>
      </w:tr>
    </w:tbl>
    <w:p w:rsidR="00FF55E2" w:rsidRDefault="00FF55E2">
      <w:pPr>
        <w:rPr>
          <w:rFonts w:ascii="Arial" w:hAnsi="Arial"/>
        </w:rPr>
      </w:pPr>
    </w:p>
    <w:sectPr w:rsidR="00FF55E2">
      <w:headerReference w:type="default" r:id="rId7"/>
      <w:footerReference w:type="default" r:id="rId8"/>
      <w:pgSz w:w="15840" w:h="12240" w:orient="landscape" w:code="1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5E2" w:rsidRDefault="00FF55E2">
      <w:r>
        <w:separator/>
      </w:r>
    </w:p>
  </w:endnote>
  <w:endnote w:type="continuationSeparator" w:id="1">
    <w:p w:rsidR="00FF55E2" w:rsidRDefault="00FF5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55E2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Page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BC347A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5E2" w:rsidRDefault="00FF55E2">
      <w:r>
        <w:separator/>
      </w:r>
    </w:p>
  </w:footnote>
  <w:footnote w:type="continuationSeparator" w:id="1">
    <w:p w:rsidR="00FF55E2" w:rsidRDefault="00FF5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55E2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CHANGE MAP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7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0000008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000000C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47A"/>
    <w:rsid w:val="00BC347A"/>
    <w:rsid w:val="00FF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Change Map</vt:lpstr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Behr</dc:creator>
  <cp:keywords/>
  <dc:description/>
  <cp:lastModifiedBy>Timothy Behr</cp:lastModifiedBy>
  <cp:revision>2</cp:revision>
  <cp:lastPrinted>1999-03-09T19:47:00Z</cp:lastPrinted>
  <dcterms:created xsi:type="dcterms:W3CDTF">2011-05-09T15:36:00Z</dcterms:created>
  <dcterms:modified xsi:type="dcterms:W3CDTF">2011-05-09T15:36:00Z</dcterms:modified>
</cp:coreProperties>
</file>